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bookmarkStart w:id="0" w:name="_GoBack"/>
      <w:bookmarkEnd w:id="0"/>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656D89" w:rsidP="00DD47FF">
      <w:pPr>
        <w:ind w:left="5529"/>
        <w:jc w:val="right"/>
      </w:pPr>
      <w:r>
        <w:t>08.21</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656D89" w:rsidRPr="00656D89">
        <w:rPr>
          <w:i/>
          <w:u w:val="single"/>
        </w:rPr>
        <w:t>Алюминиевая продукция.</w:t>
      </w:r>
    </w:p>
    <w:p w:rsidR="00DD47FF" w:rsidRPr="004F0483" w:rsidRDefault="00DD47FF" w:rsidP="00DD47FF">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656D89" w:rsidRPr="00656D89">
        <w:rPr>
          <w:i/>
          <w:u w:val="single"/>
        </w:rPr>
        <w:t xml:space="preserve">до 30 ноября </w:t>
      </w:r>
      <w:r w:rsidR="00005099" w:rsidRPr="00656D89">
        <w:rPr>
          <w:i/>
          <w:u w:val="single"/>
        </w:rPr>
        <w:t xml:space="preserve"> 2021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уплату таможенных пошлин,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завода-изготовителя  (поставщика)  ГОСТ 17232-99.</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656D89" w:rsidRPr="00656D89" w:rsidRDefault="00656D89" w:rsidP="00656D89">
      <w:pPr>
        <w:jc w:val="both"/>
        <w:rPr>
          <w:i/>
          <w:u w:val="single"/>
        </w:rPr>
      </w:pPr>
      <w:r w:rsidRPr="00656D89">
        <w:rPr>
          <w:u w:val="single"/>
        </w:rPr>
        <w:t xml:space="preserve"> </w:t>
      </w:r>
      <w:r w:rsidRPr="00656D89">
        <w:rPr>
          <w:i/>
          <w:u w:val="single"/>
        </w:rPr>
        <w:t>1  штука   Плита Д16  70х1200х3000, вес-770 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B54897">
        <w:rPr>
          <w:i/>
        </w:rPr>
        <w:t>20</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 xml:space="preserve">Инициатор закупки (ИЗ):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proofErr w:type="spellStart"/>
      <w:r w:rsidR="00656D89">
        <w:t>А.А.Шарагин</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DA" w:rsidRDefault="00C057DA">
      <w:r>
        <w:separator/>
      </w:r>
    </w:p>
  </w:endnote>
  <w:endnote w:type="continuationSeparator" w:id="0">
    <w:p w:rsidR="00C057DA" w:rsidRDefault="00C0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DA" w:rsidRDefault="00C057DA">
      <w:r>
        <w:separator/>
      </w:r>
    </w:p>
  </w:footnote>
  <w:footnote w:type="continuationSeparator" w:id="0">
    <w:p w:rsidR="00C057DA" w:rsidRDefault="00C057DA">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607"/>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845D-8CE9-45E8-B90A-ABCE43D5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913_Komissarova</cp:lastModifiedBy>
  <cp:revision>2</cp:revision>
  <cp:lastPrinted>2021-08-10T05:47:00Z</cp:lastPrinted>
  <dcterms:created xsi:type="dcterms:W3CDTF">2021-09-08T06:49:00Z</dcterms:created>
  <dcterms:modified xsi:type="dcterms:W3CDTF">2021-09-08T06:49:00Z</dcterms:modified>
</cp:coreProperties>
</file>